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5E96" w:rsidRDefault="00895E96" w:rsidP="00F87CA9">
      <w:pPr>
        <w:shd w:val="clear" w:color="auto" w:fill="FFFFFF"/>
        <w:suppressAutoHyphens w:val="0"/>
        <w:spacing w:line="300" w:lineRule="atLeast"/>
        <w:textAlignment w:val="top"/>
        <w:rPr>
          <w:rFonts w:ascii="Arial" w:hAnsi="Arial" w:cs="Arial"/>
          <w:color w:val="000000"/>
          <w:sz w:val="23"/>
          <w:szCs w:val="23"/>
          <w:lang w:val="en-US" w:eastAsia="ru-RU"/>
        </w:rPr>
      </w:pPr>
    </w:p>
    <w:p w:rsidR="00895E96" w:rsidRPr="00A06B87" w:rsidRDefault="00895E96" w:rsidP="00F87CA9">
      <w:pPr>
        <w:shd w:val="clear" w:color="auto" w:fill="FFFFFF"/>
        <w:suppressAutoHyphens w:val="0"/>
        <w:spacing w:line="300" w:lineRule="atLeast"/>
        <w:textAlignment w:val="top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Прочти</w:t>
      </w:r>
      <w:r w:rsidRPr="009C4F1D"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F87CA9">
        <w:rPr>
          <w:rFonts w:ascii="Arial" w:hAnsi="Arial" w:cs="Arial"/>
          <w:color w:val="000000"/>
          <w:sz w:val="23"/>
          <w:szCs w:val="23"/>
          <w:lang w:eastAsia="ru-RU"/>
        </w:rPr>
        <w:t>и передай другому!</w:t>
      </w:r>
    </w:p>
    <w:p w:rsidR="00895E96" w:rsidRPr="00A06B87" w:rsidRDefault="00895E96" w:rsidP="00F87CA9">
      <w:pPr>
        <w:shd w:val="clear" w:color="auto" w:fill="FFFFFF"/>
        <w:suppressAutoHyphens w:val="0"/>
        <w:spacing w:line="300" w:lineRule="atLeast"/>
        <w:textAlignment w:val="top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895E96" w:rsidRDefault="00895E96" w:rsidP="00F87CA9">
      <w:pPr>
        <w:shd w:val="clear" w:color="auto" w:fill="FFFFFF"/>
        <w:suppressAutoHyphens w:val="0"/>
        <w:spacing w:line="300" w:lineRule="atLeast"/>
        <w:jc w:val="center"/>
        <w:textAlignment w:val="top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F87CA9">
        <w:rPr>
          <w:rFonts w:ascii="Arial" w:hAnsi="Arial" w:cs="Arial"/>
          <w:b/>
          <w:color w:val="000000"/>
          <w:sz w:val="28"/>
          <w:szCs w:val="28"/>
          <w:lang w:eastAsia="ru-RU"/>
        </w:rPr>
        <w:t>ПРАВДА И ЛОЖЬ ПО ПЕНСИОННОМУ ВОПРОСУ (только цифры)</w:t>
      </w:r>
    </w:p>
    <w:p w:rsidR="00895E96" w:rsidRPr="00F87CA9" w:rsidRDefault="00895E96" w:rsidP="00F87CA9">
      <w:pPr>
        <w:shd w:val="clear" w:color="auto" w:fill="FFFFFF"/>
        <w:suppressAutoHyphens w:val="0"/>
        <w:spacing w:line="300" w:lineRule="atLeast"/>
        <w:jc w:val="both"/>
        <w:textAlignment w:val="top"/>
        <w:rPr>
          <w:color w:val="000000"/>
          <w:sz w:val="28"/>
          <w:szCs w:val="28"/>
          <w:lang w:eastAsia="ru-RU"/>
        </w:rPr>
      </w:pPr>
      <w:r w:rsidRPr="00F87CA9">
        <w:rPr>
          <w:b/>
          <w:color w:val="000000"/>
          <w:sz w:val="28"/>
          <w:szCs w:val="28"/>
          <w:lang w:eastAsia="ru-RU"/>
        </w:rPr>
        <w:t>1</w:t>
      </w:r>
      <w:r w:rsidRPr="00F87CA9">
        <w:rPr>
          <w:color w:val="000000"/>
          <w:sz w:val="28"/>
          <w:szCs w:val="28"/>
          <w:lang w:eastAsia="ru-RU"/>
        </w:rPr>
        <w:t>.</w:t>
      </w:r>
      <w:r w:rsidRPr="00A06B87">
        <w:rPr>
          <w:color w:val="000000"/>
          <w:sz w:val="28"/>
          <w:szCs w:val="28"/>
          <w:lang w:eastAsia="ru-RU"/>
        </w:rPr>
        <w:t xml:space="preserve"> </w:t>
      </w:r>
      <w:r w:rsidRPr="00F87CA9">
        <w:rPr>
          <w:color w:val="000000"/>
          <w:sz w:val="28"/>
          <w:szCs w:val="28"/>
          <w:lang w:eastAsia="ru-RU"/>
        </w:rPr>
        <w:t>Занимая 48 место по экономике на душу населения, мы занимаем лишь 122 место по продолжительности жизни.</w:t>
      </w:r>
    </w:p>
    <w:p w:rsidR="00895E96" w:rsidRPr="00F87CA9" w:rsidRDefault="00895E96" w:rsidP="006A0F80">
      <w:pPr>
        <w:shd w:val="clear" w:color="auto" w:fill="FFFFFF"/>
        <w:suppressAutoHyphens w:val="0"/>
        <w:spacing w:line="300" w:lineRule="atLeast"/>
        <w:textAlignment w:val="top"/>
        <w:rPr>
          <w:color w:val="000000"/>
          <w:sz w:val="28"/>
          <w:szCs w:val="28"/>
          <w:lang w:eastAsia="ru-RU"/>
        </w:rPr>
      </w:pPr>
      <w:r w:rsidRPr="00F87CA9">
        <w:rPr>
          <w:b/>
          <w:color w:val="000000"/>
          <w:sz w:val="28"/>
          <w:szCs w:val="28"/>
          <w:lang w:eastAsia="ru-RU"/>
        </w:rPr>
        <w:t>2</w:t>
      </w:r>
      <w:r w:rsidRPr="00F87CA9">
        <w:rPr>
          <w:color w:val="000000"/>
          <w:sz w:val="28"/>
          <w:szCs w:val="28"/>
          <w:lang w:eastAsia="ru-RU"/>
        </w:rPr>
        <w:t xml:space="preserve">. </w:t>
      </w:r>
      <w:r w:rsidRPr="00F87CA9">
        <w:rPr>
          <w:i/>
          <w:color w:val="000000"/>
          <w:sz w:val="28"/>
          <w:szCs w:val="28"/>
          <w:lang w:eastAsia="ru-RU"/>
        </w:rPr>
        <w:t>Официальные</w:t>
      </w:r>
      <w:r w:rsidRPr="00A06B87">
        <w:rPr>
          <w:i/>
          <w:color w:val="000000"/>
          <w:sz w:val="28"/>
          <w:szCs w:val="28"/>
          <w:lang w:eastAsia="ru-RU"/>
        </w:rPr>
        <w:t xml:space="preserve"> </w:t>
      </w:r>
      <w:r w:rsidRPr="00F87CA9">
        <w:rPr>
          <w:i/>
          <w:color w:val="000000"/>
          <w:sz w:val="28"/>
          <w:szCs w:val="28"/>
          <w:lang w:eastAsia="ru-RU"/>
        </w:rPr>
        <w:t>среднедушевые доходы</w:t>
      </w:r>
      <w:r w:rsidRPr="00F87CA9">
        <w:rPr>
          <w:color w:val="000000"/>
          <w:sz w:val="28"/>
          <w:szCs w:val="28"/>
          <w:lang w:eastAsia="ru-RU"/>
        </w:rPr>
        <w:t xml:space="preserve"> являют собой </w:t>
      </w:r>
      <w:r w:rsidRPr="00F87CA9">
        <w:rPr>
          <w:i/>
          <w:color w:val="000000"/>
          <w:sz w:val="28"/>
          <w:szCs w:val="28"/>
          <w:lang w:eastAsia="ru-RU"/>
        </w:rPr>
        <w:t>огульную (фиктивную) среднюю</w:t>
      </w:r>
      <w:r w:rsidRPr="00F87CA9">
        <w:rPr>
          <w:color w:val="000000"/>
          <w:sz w:val="28"/>
          <w:szCs w:val="28"/>
          <w:lang w:eastAsia="ru-RU"/>
        </w:rPr>
        <w:t>, ибо включают месячные доходы топ-менеджеров крупных компаний:</w:t>
      </w:r>
    </w:p>
    <w:p w:rsidR="00895E96" w:rsidRPr="00F87CA9" w:rsidRDefault="00895E96" w:rsidP="00F87CA9">
      <w:pPr>
        <w:shd w:val="clear" w:color="auto" w:fill="FFFFFF"/>
        <w:suppressAutoHyphens w:val="0"/>
        <w:spacing w:line="300" w:lineRule="atLeast"/>
        <w:jc w:val="both"/>
        <w:textAlignment w:val="top"/>
        <w:rPr>
          <w:color w:val="000000"/>
          <w:sz w:val="28"/>
          <w:szCs w:val="28"/>
          <w:lang w:eastAsia="ru-RU"/>
        </w:rPr>
      </w:pPr>
      <w:r w:rsidRPr="00F87CA9">
        <w:rPr>
          <w:color w:val="000000"/>
          <w:sz w:val="28"/>
          <w:szCs w:val="28"/>
          <w:lang w:eastAsia="ru-RU"/>
        </w:rPr>
        <w:t>-30,8</w:t>
      </w:r>
      <w:r w:rsidRPr="00A06B87">
        <w:rPr>
          <w:color w:val="000000"/>
          <w:sz w:val="28"/>
          <w:szCs w:val="28"/>
          <w:lang w:eastAsia="ru-RU"/>
        </w:rPr>
        <w:t xml:space="preserve"> </w:t>
      </w:r>
      <w:r w:rsidRPr="00F87CA9">
        <w:rPr>
          <w:color w:val="000000"/>
          <w:sz w:val="28"/>
          <w:szCs w:val="28"/>
          <w:lang w:eastAsia="ru-RU"/>
        </w:rPr>
        <w:t>млн.руб в Роснефти;</w:t>
      </w:r>
      <w:r w:rsidRPr="00A06B87">
        <w:rPr>
          <w:color w:val="000000"/>
          <w:sz w:val="28"/>
          <w:szCs w:val="28"/>
          <w:lang w:eastAsia="ru-RU"/>
        </w:rPr>
        <w:tab/>
      </w:r>
      <w:r w:rsidRPr="00F87CA9">
        <w:rPr>
          <w:color w:val="000000"/>
          <w:sz w:val="28"/>
          <w:szCs w:val="28"/>
          <w:lang w:eastAsia="ru-RU"/>
        </w:rPr>
        <w:t>-25,0 млн.руб в Сбербанке;</w:t>
      </w:r>
    </w:p>
    <w:p w:rsidR="00895E96" w:rsidRPr="00A06B87" w:rsidRDefault="00895E96" w:rsidP="00F87CA9">
      <w:pPr>
        <w:shd w:val="clear" w:color="auto" w:fill="FFFFFF"/>
        <w:suppressAutoHyphens w:val="0"/>
        <w:spacing w:line="300" w:lineRule="atLeast"/>
        <w:jc w:val="both"/>
        <w:textAlignment w:val="top"/>
        <w:rPr>
          <w:color w:val="000000"/>
          <w:sz w:val="28"/>
          <w:szCs w:val="28"/>
          <w:lang w:eastAsia="ru-RU"/>
        </w:rPr>
      </w:pPr>
      <w:r w:rsidRPr="00F87CA9">
        <w:rPr>
          <w:color w:val="000000"/>
          <w:sz w:val="28"/>
          <w:szCs w:val="28"/>
          <w:lang w:eastAsia="ru-RU"/>
        </w:rPr>
        <w:t>-12,0 млн.руб в Газпроме;</w:t>
      </w:r>
      <w:r w:rsidRPr="00A06B87">
        <w:rPr>
          <w:color w:val="000000"/>
          <w:sz w:val="28"/>
          <w:szCs w:val="28"/>
          <w:lang w:eastAsia="ru-RU"/>
        </w:rPr>
        <w:tab/>
      </w:r>
      <w:r w:rsidRPr="00F87CA9">
        <w:rPr>
          <w:color w:val="000000"/>
          <w:sz w:val="28"/>
          <w:szCs w:val="28"/>
          <w:lang w:eastAsia="ru-RU"/>
        </w:rPr>
        <w:t>-8,3</w:t>
      </w:r>
      <w:r w:rsidRPr="00A06B87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млн.руб в РЖД.</w:t>
      </w:r>
    </w:p>
    <w:p w:rsidR="00895E96" w:rsidRPr="00F87CA9" w:rsidRDefault="00895E96" w:rsidP="00F87CA9">
      <w:pPr>
        <w:shd w:val="clear" w:color="auto" w:fill="FFFFFF"/>
        <w:suppressAutoHyphens w:val="0"/>
        <w:spacing w:line="300" w:lineRule="atLeast"/>
        <w:jc w:val="both"/>
        <w:textAlignment w:val="top"/>
        <w:rPr>
          <w:color w:val="000000"/>
          <w:sz w:val="28"/>
          <w:szCs w:val="28"/>
          <w:lang w:eastAsia="ru-RU"/>
        </w:rPr>
      </w:pPr>
      <w:r w:rsidRPr="00F87CA9">
        <w:rPr>
          <w:color w:val="000000"/>
          <w:sz w:val="28"/>
          <w:szCs w:val="28"/>
          <w:lang w:eastAsia="ru-RU"/>
        </w:rPr>
        <w:t>Доходы этих 20 тысяч россиян и предлагалось обложить прогрессивным НДФЛ.</w:t>
      </w:r>
    </w:p>
    <w:p w:rsidR="00895E96" w:rsidRDefault="00895E96" w:rsidP="00F87CA9">
      <w:pPr>
        <w:shd w:val="clear" w:color="auto" w:fill="FFFFFF"/>
        <w:suppressAutoHyphens w:val="0"/>
        <w:spacing w:line="300" w:lineRule="atLeast"/>
        <w:jc w:val="both"/>
        <w:textAlignment w:val="top"/>
        <w:rPr>
          <w:color w:val="000000"/>
          <w:sz w:val="28"/>
          <w:szCs w:val="28"/>
          <w:lang w:eastAsia="ru-RU"/>
        </w:rPr>
      </w:pPr>
      <w:r w:rsidRPr="00F87CA9">
        <w:rPr>
          <w:color w:val="000000"/>
          <w:sz w:val="28"/>
          <w:szCs w:val="28"/>
          <w:lang w:eastAsia="ru-RU"/>
        </w:rPr>
        <w:t xml:space="preserve">При этом </w:t>
      </w:r>
      <w:r>
        <w:rPr>
          <w:i/>
          <w:color w:val="000000"/>
          <w:sz w:val="28"/>
          <w:szCs w:val="28"/>
          <w:lang w:eastAsia="ru-RU"/>
        </w:rPr>
        <w:t>модальный доход (</w:t>
      </w:r>
      <w:r w:rsidRPr="00F87CA9">
        <w:rPr>
          <w:i/>
          <w:color w:val="000000"/>
          <w:sz w:val="28"/>
          <w:szCs w:val="28"/>
          <w:lang w:eastAsia="ru-RU"/>
        </w:rPr>
        <w:t>наиболее часто встречающийся</w:t>
      </w:r>
      <w:r w:rsidRPr="00F87CA9">
        <w:rPr>
          <w:color w:val="000000"/>
          <w:sz w:val="28"/>
          <w:szCs w:val="28"/>
          <w:lang w:eastAsia="ru-RU"/>
        </w:rPr>
        <w:t xml:space="preserve"> в РФ) лишь 13 тыс.</w:t>
      </w:r>
      <w:r w:rsidRPr="00A06B87">
        <w:rPr>
          <w:color w:val="000000"/>
          <w:sz w:val="28"/>
          <w:szCs w:val="28"/>
          <w:lang w:eastAsia="ru-RU"/>
        </w:rPr>
        <w:t xml:space="preserve"> </w:t>
      </w:r>
      <w:r w:rsidRPr="00F87CA9">
        <w:rPr>
          <w:color w:val="000000"/>
          <w:sz w:val="28"/>
          <w:szCs w:val="28"/>
          <w:lang w:eastAsia="ru-RU"/>
        </w:rPr>
        <w:t>руб.</w:t>
      </w:r>
    </w:p>
    <w:p w:rsidR="00895E96" w:rsidRPr="00F87CA9" w:rsidRDefault="00895E96" w:rsidP="00F87CA9">
      <w:pPr>
        <w:shd w:val="clear" w:color="auto" w:fill="FFFFFF"/>
        <w:suppressAutoHyphens w:val="0"/>
        <w:spacing w:line="300" w:lineRule="atLeast"/>
        <w:textAlignment w:val="top"/>
        <w:rPr>
          <w:color w:val="000000"/>
          <w:sz w:val="28"/>
          <w:szCs w:val="28"/>
          <w:lang w:eastAsia="ru-RU"/>
        </w:rPr>
      </w:pPr>
      <w:r w:rsidRPr="00F87CA9">
        <w:rPr>
          <w:b/>
          <w:color w:val="000000"/>
          <w:sz w:val="28"/>
          <w:szCs w:val="28"/>
          <w:lang w:eastAsia="ru-RU"/>
        </w:rPr>
        <w:t>3</w:t>
      </w:r>
      <w:r w:rsidRPr="00F87CA9">
        <w:rPr>
          <w:color w:val="000000"/>
          <w:sz w:val="28"/>
          <w:szCs w:val="28"/>
          <w:lang w:eastAsia="ru-RU"/>
        </w:rPr>
        <w:t>.</w:t>
      </w:r>
      <w:r w:rsidRPr="009C4F1D">
        <w:rPr>
          <w:color w:val="000000"/>
          <w:sz w:val="28"/>
          <w:szCs w:val="28"/>
          <w:lang w:eastAsia="ru-RU"/>
        </w:rPr>
        <w:t xml:space="preserve"> </w:t>
      </w:r>
      <w:r w:rsidRPr="00F87CA9">
        <w:rPr>
          <w:color w:val="000000"/>
          <w:sz w:val="28"/>
          <w:szCs w:val="28"/>
          <w:lang w:eastAsia="ru-RU"/>
        </w:rPr>
        <w:t>Из 85 субъектов РФ:</w:t>
      </w:r>
    </w:p>
    <w:p w:rsidR="00895E96" w:rsidRPr="00F87CA9" w:rsidRDefault="00895E96" w:rsidP="00F87CA9">
      <w:pPr>
        <w:shd w:val="clear" w:color="auto" w:fill="FFFFFF"/>
        <w:suppressAutoHyphens w:val="0"/>
        <w:spacing w:line="300" w:lineRule="atLeast"/>
        <w:textAlignment w:val="top"/>
        <w:rPr>
          <w:color w:val="000000"/>
          <w:sz w:val="28"/>
          <w:szCs w:val="28"/>
          <w:lang w:eastAsia="ru-RU"/>
        </w:rPr>
      </w:pPr>
      <w:r w:rsidRPr="00F87CA9">
        <w:rPr>
          <w:color w:val="000000"/>
          <w:sz w:val="28"/>
          <w:szCs w:val="28"/>
          <w:lang w:eastAsia="ru-RU"/>
        </w:rPr>
        <w:t xml:space="preserve">- в 62 субъектах средняя продолжительность жизни мужчин меньше 65лет; </w:t>
      </w:r>
    </w:p>
    <w:p w:rsidR="00895E96" w:rsidRPr="00F87CA9" w:rsidRDefault="00895E96" w:rsidP="00F87CA9">
      <w:pPr>
        <w:shd w:val="clear" w:color="auto" w:fill="FFFFFF"/>
        <w:suppressAutoHyphens w:val="0"/>
        <w:spacing w:line="300" w:lineRule="atLeast"/>
        <w:textAlignment w:val="top"/>
        <w:rPr>
          <w:color w:val="000000"/>
          <w:sz w:val="28"/>
          <w:szCs w:val="28"/>
          <w:lang w:eastAsia="ru-RU"/>
        </w:rPr>
      </w:pPr>
      <w:r w:rsidRPr="00F87CA9">
        <w:rPr>
          <w:color w:val="000000"/>
          <w:sz w:val="28"/>
          <w:szCs w:val="28"/>
          <w:lang w:eastAsia="ru-RU"/>
        </w:rPr>
        <w:t>-за 2017 год рождаемость сократилась в 84</w:t>
      </w:r>
      <w:r w:rsidRPr="00A06B87">
        <w:rPr>
          <w:color w:val="000000"/>
          <w:sz w:val="28"/>
          <w:szCs w:val="28"/>
          <w:lang w:eastAsia="ru-RU"/>
        </w:rPr>
        <w:t xml:space="preserve"> </w:t>
      </w:r>
      <w:r w:rsidRPr="00F87CA9">
        <w:rPr>
          <w:color w:val="000000"/>
          <w:sz w:val="28"/>
          <w:szCs w:val="28"/>
          <w:lang w:eastAsia="ru-RU"/>
        </w:rPr>
        <w:t>регионах, а смертность увеличилась в 81.</w:t>
      </w:r>
    </w:p>
    <w:p w:rsidR="00895E96" w:rsidRPr="00F87CA9" w:rsidRDefault="00895E96" w:rsidP="00F87CA9">
      <w:pPr>
        <w:shd w:val="clear" w:color="auto" w:fill="FFFFFF"/>
        <w:suppressAutoHyphens w:val="0"/>
        <w:spacing w:line="300" w:lineRule="atLeast"/>
        <w:textAlignment w:val="top"/>
        <w:rPr>
          <w:color w:val="000000"/>
          <w:sz w:val="28"/>
          <w:szCs w:val="28"/>
          <w:lang w:eastAsia="ru-RU"/>
        </w:rPr>
      </w:pPr>
      <w:r w:rsidRPr="00F87CA9">
        <w:rPr>
          <w:b/>
          <w:color w:val="000000"/>
          <w:sz w:val="28"/>
          <w:szCs w:val="28"/>
          <w:lang w:eastAsia="ru-RU"/>
        </w:rPr>
        <w:t>4</w:t>
      </w:r>
      <w:r w:rsidRPr="00F87CA9">
        <w:rPr>
          <w:color w:val="000000"/>
          <w:sz w:val="28"/>
          <w:szCs w:val="28"/>
          <w:lang w:eastAsia="ru-RU"/>
        </w:rPr>
        <w:t>.</w:t>
      </w:r>
      <w:r w:rsidRPr="00A06B87">
        <w:rPr>
          <w:color w:val="000000"/>
          <w:sz w:val="28"/>
          <w:szCs w:val="28"/>
          <w:lang w:eastAsia="ru-RU"/>
        </w:rPr>
        <w:t xml:space="preserve"> </w:t>
      </w:r>
      <w:r w:rsidRPr="00F87CA9">
        <w:rPr>
          <w:color w:val="000000"/>
          <w:sz w:val="28"/>
          <w:szCs w:val="28"/>
          <w:lang w:eastAsia="ru-RU"/>
        </w:rPr>
        <w:t>При сохранении демографических тенденций в целом по России до 65 лет не доживет 40% мужчин и 20% женщин.</w:t>
      </w:r>
    </w:p>
    <w:p w:rsidR="00895E96" w:rsidRDefault="00895E96" w:rsidP="00F87CA9">
      <w:pPr>
        <w:shd w:val="clear" w:color="auto" w:fill="FFFFFF"/>
        <w:suppressAutoHyphens w:val="0"/>
        <w:spacing w:line="300" w:lineRule="atLeast"/>
        <w:textAlignment w:val="top"/>
        <w:rPr>
          <w:color w:val="000000"/>
          <w:sz w:val="28"/>
          <w:szCs w:val="28"/>
          <w:lang w:eastAsia="ru-RU"/>
        </w:rPr>
      </w:pPr>
      <w:r w:rsidRPr="00F87CA9">
        <w:rPr>
          <w:b/>
          <w:color w:val="000000"/>
          <w:sz w:val="28"/>
          <w:szCs w:val="28"/>
          <w:lang w:eastAsia="ru-RU"/>
        </w:rPr>
        <w:t>5</w:t>
      </w:r>
      <w:r w:rsidRPr="00F87CA9">
        <w:rPr>
          <w:color w:val="000000"/>
          <w:sz w:val="28"/>
          <w:szCs w:val="28"/>
          <w:lang w:eastAsia="ru-RU"/>
        </w:rPr>
        <w:t>. По сравнению с 1990</w:t>
      </w:r>
      <w:r w:rsidRPr="00A06B87">
        <w:rPr>
          <w:color w:val="000000"/>
          <w:sz w:val="28"/>
          <w:szCs w:val="28"/>
          <w:lang w:eastAsia="ru-RU"/>
        </w:rPr>
        <w:t xml:space="preserve"> </w:t>
      </w:r>
      <w:r w:rsidRPr="00F87CA9">
        <w:rPr>
          <w:color w:val="000000"/>
          <w:sz w:val="28"/>
          <w:szCs w:val="28"/>
          <w:lang w:eastAsia="ru-RU"/>
        </w:rPr>
        <w:t>годом продолжительность жизни выросла лишь на 3года (по официальным данным), но пенсионный ценз предлагают поднять минимум на 5.</w:t>
      </w:r>
    </w:p>
    <w:p w:rsidR="00895E96" w:rsidRPr="00F87CA9" w:rsidRDefault="00895E96" w:rsidP="00F87CA9">
      <w:pPr>
        <w:shd w:val="clear" w:color="auto" w:fill="FFFFFF"/>
        <w:suppressAutoHyphens w:val="0"/>
        <w:spacing w:line="300" w:lineRule="atLeast"/>
        <w:textAlignment w:val="top"/>
        <w:rPr>
          <w:color w:val="000000"/>
          <w:sz w:val="28"/>
          <w:szCs w:val="28"/>
          <w:lang w:eastAsia="ru-RU"/>
        </w:rPr>
      </w:pPr>
      <w:r w:rsidRPr="00F87CA9">
        <w:rPr>
          <w:b/>
          <w:color w:val="000000"/>
          <w:sz w:val="28"/>
          <w:szCs w:val="28"/>
          <w:lang w:eastAsia="ru-RU"/>
        </w:rPr>
        <w:t xml:space="preserve">6. </w:t>
      </w:r>
      <w:r w:rsidRPr="00F87CA9">
        <w:rPr>
          <w:color w:val="000000"/>
          <w:sz w:val="28"/>
          <w:szCs w:val="28"/>
          <w:lang w:eastAsia="ru-RU"/>
        </w:rPr>
        <w:t>Для достойной жизни доля пенсионных отчислений в национальной экономике должна составлять не менее 17%, но в РФ е</w:t>
      </w:r>
      <w:r>
        <w:rPr>
          <w:color w:val="000000"/>
          <w:sz w:val="28"/>
          <w:szCs w:val="28"/>
          <w:lang w:eastAsia="ru-RU"/>
        </w:rPr>
        <w:t>ё</w:t>
      </w:r>
      <w:r w:rsidRPr="00F87CA9">
        <w:rPr>
          <w:color w:val="000000"/>
          <w:sz w:val="28"/>
          <w:szCs w:val="28"/>
          <w:lang w:eastAsia="ru-RU"/>
        </w:rPr>
        <w:t xml:space="preserve"> снижают до 8%, поскольку</w:t>
      </w:r>
      <w:r>
        <w:rPr>
          <w:color w:val="000000"/>
          <w:sz w:val="28"/>
          <w:szCs w:val="28"/>
          <w:lang w:eastAsia="ru-RU"/>
        </w:rPr>
        <w:t xml:space="preserve"> </w:t>
      </w:r>
      <w:r w:rsidRPr="00F87CA9">
        <w:rPr>
          <w:color w:val="000000"/>
          <w:sz w:val="28"/>
          <w:szCs w:val="28"/>
          <w:lang w:eastAsia="ru-RU"/>
        </w:rPr>
        <w:t>ПФ собрал слишком много денег и правительство уменьшает размер отчислений в ПФ.</w:t>
      </w:r>
    </w:p>
    <w:p w:rsidR="00895E96" w:rsidRPr="00F87CA9" w:rsidRDefault="00895E96" w:rsidP="00F87CA9">
      <w:pPr>
        <w:shd w:val="clear" w:color="auto" w:fill="FFFFFF"/>
        <w:suppressAutoHyphens w:val="0"/>
        <w:spacing w:line="300" w:lineRule="atLeast"/>
        <w:textAlignment w:val="top"/>
        <w:rPr>
          <w:color w:val="000000"/>
          <w:sz w:val="28"/>
          <w:szCs w:val="28"/>
          <w:lang w:eastAsia="ru-RU"/>
        </w:rPr>
      </w:pPr>
      <w:r w:rsidRPr="00F87CA9">
        <w:rPr>
          <w:b/>
          <w:color w:val="000000"/>
          <w:sz w:val="28"/>
          <w:szCs w:val="28"/>
          <w:lang w:eastAsia="ru-RU"/>
        </w:rPr>
        <w:t>7.</w:t>
      </w:r>
      <w:r w:rsidRPr="00A06B87">
        <w:rPr>
          <w:b/>
          <w:color w:val="000000"/>
          <w:sz w:val="28"/>
          <w:szCs w:val="28"/>
          <w:lang w:eastAsia="ru-RU"/>
        </w:rPr>
        <w:t xml:space="preserve"> </w:t>
      </w:r>
      <w:r w:rsidRPr="00F87CA9">
        <w:rPr>
          <w:i/>
          <w:color w:val="000000"/>
          <w:sz w:val="28"/>
          <w:szCs w:val="28"/>
          <w:lang w:eastAsia="ru-RU"/>
        </w:rPr>
        <w:t>Особо нуждающимися</w:t>
      </w:r>
      <w:r w:rsidRPr="00F87CA9">
        <w:rPr>
          <w:color w:val="000000"/>
          <w:sz w:val="28"/>
          <w:szCs w:val="28"/>
          <w:lang w:eastAsia="ru-RU"/>
        </w:rPr>
        <w:t xml:space="preserve"> для правительства являются банкиры. За 3года им </w:t>
      </w:r>
      <w:r w:rsidRPr="00F87CA9">
        <w:rPr>
          <w:i/>
          <w:color w:val="000000"/>
          <w:sz w:val="28"/>
          <w:szCs w:val="28"/>
          <w:lang w:eastAsia="ru-RU"/>
        </w:rPr>
        <w:t>помогли</w:t>
      </w:r>
      <w:r w:rsidRPr="00F87CA9">
        <w:rPr>
          <w:color w:val="000000"/>
          <w:sz w:val="28"/>
          <w:szCs w:val="28"/>
          <w:lang w:eastAsia="ru-RU"/>
        </w:rPr>
        <w:t xml:space="preserve"> в сумме 4 триллиона рублей, но на инвестиции они направили менее 5 % этих средств.</w:t>
      </w:r>
    </w:p>
    <w:p w:rsidR="00895E96" w:rsidRDefault="00895E96" w:rsidP="00F87CA9">
      <w:pPr>
        <w:shd w:val="clear" w:color="auto" w:fill="FFFFFF"/>
        <w:suppressAutoHyphens w:val="0"/>
        <w:spacing w:line="300" w:lineRule="atLeast"/>
        <w:textAlignment w:val="top"/>
        <w:rPr>
          <w:color w:val="000000"/>
          <w:sz w:val="28"/>
          <w:szCs w:val="28"/>
          <w:lang w:eastAsia="ru-RU"/>
        </w:rPr>
      </w:pPr>
      <w:r w:rsidRPr="00F87CA9">
        <w:rPr>
          <w:b/>
          <w:color w:val="000000"/>
          <w:sz w:val="28"/>
          <w:szCs w:val="28"/>
          <w:lang w:eastAsia="ru-RU"/>
        </w:rPr>
        <w:t>8</w:t>
      </w:r>
      <w:r w:rsidRPr="00F87CA9">
        <w:rPr>
          <w:color w:val="000000"/>
          <w:sz w:val="28"/>
          <w:szCs w:val="28"/>
          <w:lang w:eastAsia="ru-RU"/>
        </w:rPr>
        <w:t>. 6 триллионов рублей (то есть 100 млрд.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F87CA9">
        <w:rPr>
          <w:color w:val="000000"/>
          <w:sz w:val="28"/>
          <w:szCs w:val="28"/>
          <w:lang w:eastAsia="ru-RU"/>
        </w:rPr>
        <w:t>долларов) лежат в зарубежных банках.</w:t>
      </w:r>
    </w:p>
    <w:p w:rsidR="00895E96" w:rsidRPr="00F87CA9" w:rsidRDefault="00895E96" w:rsidP="00F87CA9">
      <w:pPr>
        <w:shd w:val="clear" w:color="auto" w:fill="FFFFFF"/>
        <w:suppressAutoHyphens w:val="0"/>
        <w:spacing w:line="300" w:lineRule="atLeast"/>
        <w:textAlignment w:val="top"/>
        <w:rPr>
          <w:b/>
          <w:color w:val="000000"/>
          <w:sz w:val="28"/>
          <w:szCs w:val="28"/>
          <w:lang w:eastAsia="ru-RU"/>
        </w:rPr>
      </w:pPr>
      <w:r w:rsidRPr="00F87CA9">
        <w:rPr>
          <w:b/>
          <w:color w:val="000000"/>
          <w:sz w:val="28"/>
          <w:szCs w:val="28"/>
          <w:lang w:eastAsia="ru-RU"/>
        </w:rPr>
        <w:t>9.</w:t>
      </w:r>
      <w:r w:rsidRPr="00F87CA9">
        <w:rPr>
          <w:color w:val="000000"/>
          <w:sz w:val="28"/>
          <w:szCs w:val="28"/>
          <w:lang w:eastAsia="ru-RU"/>
        </w:rPr>
        <w:t xml:space="preserve"> В России только 7% работодателей готов</w:t>
      </w:r>
      <w:r>
        <w:rPr>
          <w:color w:val="000000"/>
          <w:sz w:val="28"/>
          <w:szCs w:val="28"/>
          <w:lang w:eastAsia="ru-RU"/>
        </w:rPr>
        <w:t>о</w:t>
      </w:r>
      <w:r w:rsidRPr="00F87CA9">
        <w:rPr>
          <w:color w:val="000000"/>
          <w:sz w:val="28"/>
          <w:szCs w:val="28"/>
          <w:lang w:eastAsia="ru-RU"/>
        </w:rPr>
        <w:t xml:space="preserve"> брать на работу людей старше 45 лет</w:t>
      </w:r>
      <w:r w:rsidRPr="00F87CA9">
        <w:rPr>
          <w:b/>
          <w:color w:val="000000"/>
          <w:sz w:val="28"/>
          <w:szCs w:val="28"/>
          <w:lang w:eastAsia="ru-RU"/>
        </w:rPr>
        <w:t>.</w:t>
      </w:r>
    </w:p>
    <w:p w:rsidR="00895E96" w:rsidRPr="00F87CA9" w:rsidRDefault="00895E96" w:rsidP="00F87CA9">
      <w:pPr>
        <w:shd w:val="clear" w:color="auto" w:fill="FFFFFF"/>
        <w:suppressAutoHyphens w:val="0"/>
        <w:spacing w:line="300" w:lineRule="atLeast"/>
        <w:textAlignment w:val="top"/>
        <w:rPr>
          <w:b/>
          <w:color w:val="000000"/>
          <w:sz w:val="28"/>
          <w:szCs w:val="28"/>
          <w:lang w:eastAsia="ru-RU"/>
        </w:rPr>
      </w:pPr>
      <w:r w:rsidRPr="00F87CA9">
        <w:rPr>
          <w:b/>
          <w:color w:val="000000"/>
          <w:sz w:val="28"/>
          <w:szCs w:val="28"/>
          <w:lang w:eastAsia="ru-RU"/>
        </w:rPr>
        <w:t xml:space="preserve">10. </w:t>
      </w:r>
      <w:r w:rsidRPr="00F87CA9">
        <w:rPr>
          <w:color w:val="000000"/>
          <w:sz w:val="28"/>
          <w:szCs w:val="28"/>
          <w:lang w:eastAsia="ru-RU"/>
        </w:rPr>
        <w:t>70% современного населения РФ к нынешнему пенсионному порогу больны и слабосильны</w:t>
      </w:r>
      <w:r w:rsidRPr="00F87CA9">
        <w:rPr>
          <w:b/>
          <w:color w:val="000000"/>
          <w:sz w:val="28"/>
          <w:szCs w:val="28"/>
          <w:lang w:eastAsia="ru-RU"/>
        </w:rPr>
        <w:t>.</w:t>
      </w:r>
    </w:p>
    <w:p w:rsidR="00895E96" w:rsidRPr="00606CE6" w:rsidRDefault="00895E96" w:rsidP="00F87CA9">
      <w:pPr>
        <w:shd w:val="clear" w:color="auto" w:fill="FFFFFF"/>
        <w:suppressAutoHyphens w:val="0"/>
        <w:spacing w:line="300" w:lineRule="atLeast"/>
        <w:textAlignment w:val="top"/>
        <w:rPr>
          <w:color w:val="000000"/>
          <w:sz w:val="28"/>
          <w:szCs w:val="28"/>
          <w:lang w:eastAsia="ru-RU"/>
        </w:rPr>
      </w:pPr>
      <w:r w:rsidRPr="00F87CA9">
        <w:rPr>
          <w:b/>
          <w:color w:val="000000"/>
          <w:sz w:val="28"/>
          <w:szCs w:val="28"/>
          <w:lang w:eastAsia="ru-RU"/>
        </w:rPr>
        <w:t xml:space="preserve">11. </w:t>
      </w:r>
      <w:r w:rsidRPr="00F87CA9">
        <w:rPr>
          <w:color w:val="000000"/>
          <w:sz w:val="28"/>
          <w:szCs w:val="28"/>
          <w:lang w:eastAsia="ru-RU"/>
        </w:rPr>
        <w:t>Одобряют горе-реформу лишь 8% граждан, причем, половина из них-18-летние дети, которые уверены,</w:t>
      </w:r>
      <w:r w:rsidRPr="00A06B87">
        <w:rPr>
          <w:color w:val="000000"/>
          <w:sz w:val="28"/>
          <w:szCs w:val="28"/>
          <w:lang w:eastAsia="ru-RU"/>
        </w:rPr>
        <w:t xml:space="preserve"> </w:t>
      </w:r>
      <w:r w:rsidRPr="00F87CA9">
        <w:rPr>
          <w:color w:val="000000"/>
          <w:sz w:val="28"/>
          <w:szCs w:val="28"/>
          <w:lang w:eastAsia="ru-RU"/>
        </w:rPr>
        <w:t xml:space="preserve">что они уедут из </w:t>
      </w:r>
      <w:r>
        <w:rPr>
          <w:color w:val="000000"/>
          <w:sz w:val="28"/>
          <w:szCs w:val="28"/>
          <w:lang w:eastAsia="ru-RU"/>
        </w:rPr>
        <w:t>«этой страны» к моменту пенсий.</w:t>
      </w:r>
    </w:p>
    <w:p w:rsidR="00895E96" w:rsidRPr="009C4F1D" w:rsidRDefault="00895E96" w:rsidP="00F87CA9">
      <w:pPr>
        <w:rPr>
          <w:color w:val="000000"/>
          <w:sz w:val="28"/>
          <w:szCs w:val="28"/>
          <w:lang w:eastAsia="ru-RU"/>
        </w:rPr>
      </w:pPr>
      <w:r w:rsidRPr="00F87CA9">
        <w:rPr>
          <w:b/>
          <w:color w:val="000000"/>
          <w:sz w:val="28"/>
          <w:szCs w:val="28"/>
          <w:lang w:eastAsia="ru-RU"/>
        </w:rPr>
        <w:t xml:space="preserve">12. </w:t>
      </w:r>
      <w:r w:rsidRPr="00F87CA9">
        <w:rPr>
          <w:color w:val="000000"/>
          <w:sz w:val="28"/>
          <w:szCs w:val="28"/>
          <w:lang w:eastAsia="ru-RU"/>
        </w:rPr>
        <w:t>В сравнении с такими европейскими мегаполисами как Берлин,</w:t>
      </w:r>
      <w:r w:rsidRPr="00A06B87">
        <w:rPr>
          <w:color w:val="000000"/>
          <w:sz w:val="28"/>
          <w:szCs w:val="28"/>
          <w:lang w:eastAsia="ru-RU"/>
        </w:rPr>
        <w:t xml:space="preserve"> </w:t>
      </w:r>
      <w:r w:rsidRPr="00F87CA9">
        <w:rPr>
          <w:color w:val="000000"/>
          <w:sz w:val="28"/>
          <w:szCs w:val="28"/>
          <w:lang w:eastAsia="ru-RU"/>
        </w:rPr>
        <w:t>Лондон и Париж (где мэрами являются социалисты) Москва лидирует по бюджетной обеспеченности и по стоимости жизни, но пр</w:t>
      </w:r>
      <w:r>
        <w:rPr>
          <w:color w:val="000000"/>
          <w:sz w:val="28"/>
          <w:szCs w:val="28"/>
          <w:lang w:eastAsia="ru-RU"/>
        </w:rPr>
        <w:t>о</w:t>
      </w:r>
      <w:r w:rsidRPr="00F87CA9">
        <w:rPr>
          <w:color w:val="000000"/>
          <w:sz w:val="28"/>
          <w:szCs w:val="28"/>
          <w:lang w:eastAsia="ru-RU"/>
        </w:rPr>
        <w:t>игрывает по качеству жизни, средней</w:t>
      </w:r>
      <w:r>
        <w:rPr>
          <w:color w:val="000000"/>
          <w:sz w:val="28"/>
          <w:szCs w:val="28"/>
          <w:lang w:eastAsia="ru-RU"/>
        </w:rPr>
        <w:t xml:space="preserve"> продолжительности жизни и пенсионному обеспечению.</w:t>
      </w:r>
    </w:p>
    <w:p w:rsidR="00895E96" w:rsidRPr="009C4F1D" w:rsidRDefault="00895E96" w:rsidP="00F87CA9">
      <w:pPr>
        <w:rPr>
          <w:color w:val="000000"/>
          <w:sz w:val="28"/>
          <w:szCs w:val="28"/>
          <w:lang w:eastAsia="ru-RU"/>
        </w:rPr>
      </w:pPr>
    </w:p>
    <w:p w:rsidR="00895E96" w:rsidRDefault="00895E96" w:rsidP="00F87CA9">
      <w:pPr>
        <w:rPr>
          <w:b/>
          <w:color w:val="000000"/>
          <w:sz w:val="32"/>
          <w:szCs w:val="32"/>
          <w:lang w:eastAsia="ru-RU"/>
        </w:rPr>
      </w:pPr>
      <w:r w:rsidRPr="007F7221">
        <w:rPr>
          <w:b/>
          <w:color w:val="000000"/>
          <w:sz w:val="32"/>
          <w:szCs w:val="32"/>
          <w:lang w:eastAsia="ru-RU"/>
        </w:rPr>
        <w:t>НЕ ТОЛЬКО В ШУТКУ</w:t>
      </w:r>
    </w:p>
    <w:p w:rsidR="00895E96" w:rsidRDefault="00895E96" w:rsidP="007F7221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</w:t>
      </w:r>
      <w:bookmarkStart w:id="0" w:name="_GoBack"/>
      <w:bookmarkEnd w:id="0"/>
      <w:r w:rsidRPr="007F7221">
        <w:rPr>
          <w:color w:val="000000"/>
          <w:sz w:val="28"/>
          <w:szCs w:val="28"/>
          <w:lang w:eastAsia="ru-RU"/>
        </w:rPr>
        <w:t>Футболист Сергей Игнашевич объявил о завершении карьеры. Однако Пенсионный фонд обязал спортсмена доработать до 65 лет. «Закон един для всех»,-</w:t>
      </w:r>
      <w:r w:rsidRPr="009C4F1D">
        <w:rPr>
          <w:color w:val="000000"/>
          <w:sz w:val="28"/>
          <w:szCs w:val="28"/>
          <w:lang w:eastAsia="ru-RU"/>
        </w:rPr>
        <w:t xml:space="preserve"> </w:t>
      </w:r>
      <w:r w:rsidRPr="007F7221">
        <w:rPr>
          <w:color w:val="000000"/>
          <w:sz w:val="28"/>
          <w:szCs w:val="28"/>
          <w:lang w:eastAsia="ru-RU"/>
        </w:rPr>
        <w:t>сообщили чиновники.</w:t>
      </w:r>
    </w:p>
    <w:p w:rsidR="00895E96" w:rsidRPr="00A06B87" w:rsidRDefault="00895E96" w:rsidP="00F87CA9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 Самое трудное</w:t>
      </w:r>
      <w:r w:rsidRPr="00A06B87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-</w:t>
      </w:r>
      <w:r w:rsidRPr="00A06B87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это устроиться на работу женщине. Всем нужны восемнадцатилетние девушки с тридцатилетним опытом работы, с двумя образованиями и взрослыми детьми.</w:t>
      </w:r>
    </w:p>
    <w:sectPr w:rsidR="00895E96" w:rsidRPr="00A06B87" w:rsidSect="009C5657">
      <w:pgSz w:w="11905" w:h="16837"/>
      <w:pgMar w:top="1134" w:right="28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29"/>
      <w:numFmt w:val="decimal"/>
      <w:lvlText w:val="%1"/>
      <w:lvlJc w:val="left"/>
      <w:pPr>
        <w:tabs>
          <w:tab w:val="num" w:pos="2325"/>
        </w:tabs>
        <w:ind w:left="2325" w:hanging="2325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2325"/>
        </w:tabs>
        <w:ind w:left="2325" w:hanging="2325"/>
      </w:pPr>
      <w:rPr>
        <w:rFonts w:cs="Times New Roman"/>
      </w:rPr>
    </w:lvl>
    <w:lvl w:ilvl="2">
      <w:start w:val="16"/>
      <w:numFmt w:val="decimal"/>
      <w:lvlText w:val="%1.%2.%3"/>
      <w:lvlJc w:val="left"/>
      <w:pPr>
        <w:tabs>
          <w:tab w:val="num" w:pos="2325"/>
        </w:tabs>
        <w:ind w:left="2325" w:hanging="2325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25"/>
        </w:tabs>
        <w:ind w:left="2325" w:hanging="232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325"/>
        </w:tabs>
        <w:ind w:left="2325" w:hanging="2325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325"/>
        </w:tabs>
        <w:ind w:left="2325" w:hanging="232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325"/>
        </w:tabs>
        <w:ind w:left="2325" w:hanging="2325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232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325"/>
        </w:tabs>
        <w:ind w:left="2325" w:hanging="2325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singleLevel"/>
    <w:tmpl w:val="00000004"/>
    <w:name w:val="WW8Num3"/>
    <w:lvl w:ilvl="0">
      <w:numFmt w:val="bullet"/>
      <w:lvlText w:val=""/>
      <w:lvlJc w:val="left"/>
      <w:pPr>
        <w:tabs>
          <w:tab w:val="num" w:pos="435"/>
        </w:tabs>
        <w:ind w:left="435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4"/>
    <w:lvl w:ilvl="0">
      <w:start w:val="7"/>
      <w:numFmt w:val="decimal"/>
      <w:lvlText w:val="%1"/>
      <w:lvlJc w:val="left"/>
      <w:pPr>
        <w:tabs>
          <w:tab w:val="num" w:pos="7770"/>
        </w:tabs>
        <w:ind w:left="7770" w:hanging="4710"/>
      </w:pPr>
      <w:rPr>
        <w:rFonts w:cs="Times New Roman"/>
      </w:rPr>
    </w:lvl>
    <w:lvl w:ilvl="1">
      <w:start w:val="11"/>
      <w:numFmt w:val="decimal"/>
      <w:lvlText w:val="%1.%2"/>
      <w:lvlJc w:val="left"/>
      <w:pPr>
        <w:tabs>
          <w:tab w:val="num" w:pos="4710"/>
        </w:tabs>
        <w:ind w:left="4710" w:hanging="4710"/>
      </w:pPr>
      <w:rPr>
        <w:rFonts w:cs="Times New Roman"/>
      </w:rPr>
    </w:lvl>
    <w:lvl w:ilvl="2">
      <w:start w:val="9"/>
      <w:numFmt w:val="decimal"/>
      <w:lvlText w:val="%1.%2.%3"/>
      <w:lvlJc w:val="left"/>
      <w:pPr>
        <w:tabs>
          <w:tab w:val="num" w:pos="4710"/>
        </w:tabs>
        <w:ind w:left="4710" w:hanging="471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4710"/>
        </w:tabs>
        <w:ind w:left="4710" w:hanging="47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710"/>
        </w:tabs>
        <w:ind w:left="4710" w:hanging="471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710"/>
        </w:tabs>
        <w:ind w:left="4710" w:hanging="471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10"/>
        </w:tabs>
        <w:ind w:left="4710" w:hanging="471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10"/>
        </w:tabs>
        <w:ind w:left="4710" w:hanging="471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710"/>
        </w:tabs>
        <w:ind w:left="4710" w:hanging="471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A"/>
    <w:multiLevelType w:val="multilevel"/>
    <w:tmpl w:val="0000000A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0E"/>
    <w:multiLevelType w:val="multilevel"/>
    <w:tmpl w:val="0000000E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00000011"/>
    <w:multiLevelType w:val="multi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8"/>
    <w:lvl w:ilvl="0">
      <w:start w:val="19"/>
      <w:numFmt w:val="decimal"/>
      <w:lvlText w:val="%1"/>
      <w:lvlJc w:val="left"/>
      <w:pPr>
        <w:tabs>
          <w:tab w:val="num" w:pos="3510"/>
        </w:tabs>
        <w:ind w:left="3510" w:hanging="3510"/>
      </w:pPr>
      <w:rPr>
        <w:rFonts w:cs="Times New Roman"/>
      </w:rPr>
    </w:lvl>
    <w:lvl w:ilvl="1">
      <w:start w:val="17"/>
      <w:numFmt w:val="decimal"/>
      <w:lvlText w:val="%1.%2"/>
      <w:lvlJc w:val="left"/>
      <w:pPr>
        <w:tabs>
          <w:tab w:val="num" w:pos="3510"/>
        </w:tabs>
        <w:ind w:left="3510" w:hanging="3510"/>
      </w:pPr>
      <w:rPr>
        <w:rFonts w:cs="Times New Roman"/>
      </w:rPr>
    </w:lvl>
    <w:lvl w:ilvl="2">
      <w:start w:val="12"/>
      <w:numFmt w:val="decimal"/>
      <w:lvlText w:val="%1.%2.%3"/>
      <w:lvlJc w:val="left"/>
      <w:pPr>
        <w:tabs>
          <w:tab w:val="num" w:pos="3510"/>
        </w:tabs>
        <w:ind w:left="3510" w:hanging="351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35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510"/>
        </w:tabs>
        <w:ind w:left="3510" w:hanging="351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10"/>
        </w:tabs>
        <w:ind w:left="3510" w:hanging="351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351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510"/>
        </w:tabs>
        <w:ind w:left="3510" w:hanging="351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510"/>
        </w:tabs>
        <w:ind w:left="3510" w:hanging="3510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32261B42"/>
    <w:multiLevelType w:val="hybridMultilevel"/>
    <w:tmpl w:val="5B1EF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oNotDisplayPageBoundaries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FAA"/>
    <w:rsid w:val="000A586E"/>
    <w:rsid w:val="000B1EBF"/>
    <w:rsid w:val="000B23E1"/>
    <w:rsid w:val="000C1B4F"/>
    <w:rsid w:val="000E5CF5"/>
    <w:rsid w:val="001030FA"/>
    <w:rsid w:val="00110528"/>
    <w:rsid w:val="0013506A"/>
    <w:rsid w:val="00172129"/>
    <w:rsid w:val="001937C8"/>
    <w:rsid w:val="001A6198"/>
    <w:rsid w:val="00200EC9"/>
    <w:rsid w:val="00205C42"/>
    <w:rsid w:val="002062F7"/>
    <w:rsid w:val="002066F4"/>
    <w:rsid w:val="00221264"/>
    <w:rsid w:val="00232BDC"/>
    <w:rsid w:val="002425AA"/>
    <w:rsid w:val="00243556"/>
    <w:rsid w:val="002933EB"/>
    <w:rsid w:val="002A1B41"/>
    <w:rsid w:val="002D2140"/>
    <w:rsid w:val="003226C1"/>
    <w:rsid w:val="00376AF1"/>
    <w:rsid w:val="00394E8F"/>
    <w:rsid w:val="003C0E8C"/>
    <w:rsid w:val="003F173D"/>
    <w:rsid w:val="003F7B8B"/>
    <w:rsid w:val="00410C52"/>
    <w:rsid w:val="00416015"/>
    <w:rsid w:val="00424363"/>
    <w:rsid w:val="00443676"/>
    <w:rsid w:val="00470E28"/>
    <w:rsid w:val="004D6541"/>
    <w:rsid w:val="004E4422"/>
    <w:rsid w:val="00524A45"/>
    <w:rsid w:val="005250A8"/>
    <w:rsid w:val="00543472"/>
    <w:rsid w:val="0055296D"/>
    <w:rsid w:val="0055502E"/>
    <w:rsid w:val="00580EE1"/>
    <w:rsid w:val="005A49C4"/>
    <w:rsid w:val="005B1FAA"/>
    <w:rsid w:val="005B3797"/>
    <w:rsid w:val="005C64BB"/>
    <w:rsid w:val="005D682F"/>
    <w:rsid w:val="005D7B3E"/>
    <w:rsid w:val="006034D3"/>
    <w:rsid w:val="00606CE6"/>
    <w:rsid w:val="00657B10"/>
    <w:rsid w:val="00657E5D"/>
    <w:rsid w:val="006617CF"/>
    <w:rsid w:val="00662251"/>
    <w:rsid w:val="00681D9D"/>
    <w:rsid w:val="00691600"/>
    <w:rsid w:val="006A0F80"/>
    <w:rsid w:val="00706848"/>
    <w:rsid w:val="0072516C"/>
    <w:rsid w:val="00762A3E"/>
    <w:rsid w:val="00766806"/>
    <w:rsid w:val="007718C4"/>
    <w:rsid w:val="007847C3"/>
    <w:rsid w:val="007A54A3"/>
    <w:rsid w:val="007C53E6"/>
    <w:rsid w:val="007E5F21"/>
    <w:rsid w:val="007F7221"/>
    <w:rsid w:val="008044A8"/>
    <w:rsid w:val="008053FE"/>
    <w:rsid w:val="0082213F"/>
    <w:rsid w:val="0082648B"/>
    <w:rsid w:val="00866DC9"/>
    <w:rsid w:val="0087488E"/>
    <w:rsid w:val="008757C0"/>
    <w:rsid w:val="00875DB7"/>
    <w:rsid w:val="00881E3F"/>
    <w:rsid w:val="0088717D"/>
    <w:rsid w:val="00887F20"/>
    <w:rsid w:val="00893EE1"/>
    <w:rsid w:val="00895E96"/>
    <w:rsid w:val="008A736A"/>
    <w:rsid w:val="008C74CF"/>
    <w:rsid w:val="008D7652"/>
    <w:rsid w:val="009030DF"/>
    <w:rsid w:val="009920AB"/>
    <w:rsid w:val="00992F26"/>
    <w:rsid w:val="009C4F1D"/>
    <w:rsid w:val="009C5657"/>
    <w:rsid w:val="009D00C6"/>
    <w:rsid w:val="00A06B87"/>
    <w:rsid w:val="00A07DBF"/>
    <w:rsid w:val="00A16C45"/>
    <w:rsid w:val="00A30901"/>
    <w:rsid w:val="00A80E0F"/>
    <w:rsid w:val="00A830C0"/>
    <w:rsid w:val="00A91C09"/>
    <w:rsid w:val="00A962AD"/>
    <w:rsid w:val="00AB5316"/>
    <w:rsid w:val="00AC345D"/>
    <w:rsid w:val="00AD6FE2"/>
    <w:rsid w:val="00B02495"/>
    <w:rsid w:val="00B16A40"/>
    <w:rsid w:val="00B3746F"/>
    <w:rsid w:val="00B62891"/>
    <w:rsid w:val="00B65E33"/>
    <w:rsid w:val="00B758E2"/>
    <w:rsid w:val="00B91D4A"/>
    <w:rsid w:val="00BE4562"/>
    <w:rsid w:val="00BE7D98"/>
    <w:rsid w:val="00C42A7B"/>
    <w:rsid w:val="00C667CB"/>
    <w:rsid w:val="00C97759"/>
    <w:rsid w:val="00CB66AB"/>
    <w:rsid w:val="00CE55BB"/>
    <w:rsid w:val="00D010B1"/>
    <w:rsid w:val="00D20D44"/>
    <w:rsid w:val="00D239CC"/>
    <w:rsid w:val="00D405B7"/>
    <w:rsid w:val="00D77042"/>
    <w:rsid w:val="00D97E16"/>
    <w:rsid w:val="00DA0AA1"/>
    <w:rsid w:val="00DD499B"/>
    <w:rsid w:val="00DE0103"/>
    <w:rsid w:val="00DE5247"/>
    <w:rsid w:val="00E046C9"/>
    <w:rsid w:val="00E16EF4"/>
    <w:rsid w:val="00E2016A"/>
    <w:rsid w:val="00E5558E"/>
    <w:rsid w:val="00E71BD6"/>
    <w:rsid w:val="00E72F80"/>
    <w:rsid w:val="00E8767E"/>
    <w:rsid w:val="00EB17B1"/>
    <w:rsid w:val="00EB56E7"/>
    <w:rsid w:val="00ED3B98"/>
    <w:rsid w:val="00EE3CAF"/>
    <w:rsid w:val="00EE7B54"/>
    <w:rsid w:val="00F07FBD"/>
    <w:rsid w:val="00F11D89"/>
    <w:rsid w:val="00F217F2"/>
    <w:rsid w:val="00F25DEF"/>
    <w:rsid w:val="00F262D5"/>
    <w:rsid w:val="00F35957"/>
    <w:rsid w:val="00F50A3F"/>
    <w:rsid w:val="00F6480A"/>
    <w:rsid w:val="00F74D3F"/>
    <w:rsid w:val="00F75EBD"/>
    <w:rsid w:val="00F87CA9"/>
    <w:rsid w:val="00F9514A"/>
    <w:rsid w:val="00F96804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5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9C5657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5657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5657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5657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C565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WW8Num2z0">
    <w:name w:val="WW8Num2z0"/>
    <w:uiPriority w:val="99"/>
    <w:rsid w:val="009C5657"/>
    <w:rPr>
      <w:rFonts w:ascii="Wingdings" w:hAnsi="Wingdings"/>
      <w:sz w:val="20"/>
    </w:rPr>
  </w:style>
  <w:style w:type="character" w:customStyle="1" w:styleId="WW8Num2z1">
    <w:name w:val="WW8Num2z1"/>
    <w:uiPriority w:val="99"/>
    <w:rsid w:val="009C5657"/>
    <w:rPr>
      <w:b/>
    </w:rPr>
  </w:style>
  <w:style w:type="character" w:customStyle="1" w:styleId="WW8Num5z0">
    <w:name w:val="WW8Num5z0"/>
    <w:uiPriority w:val="99"/>
    <w:rsid w:val="009C5657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9C5657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9C5657"/>
    <w:rPr>
      <w:rFonts w:ascii="Symbol" w:hAnsi="Symbol"/>
      <w:sz w:val="20"/>
    </w:rPr>
  </w:style>
  <w:style w:type="character" w:customStyle="1" w:styleId="WW8Num7z1">
    <w:name w:val="WW8Num7z1"/>
    <w:uiPriority w:val="99"/>
    <w:rsid w:val="009C5657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9C5657"/>
    <w:rPr>
      <w:rFonts w:ascii="Wingdings" w:hAnsi="Wingdings"/>
      <w:sz w:val="20"/>
    </w:rPr>
  </w:style>
  <w:style w:type="character" w:customStyle="1" w:styleId="WW8Num8z0">
    <w:name w:val="WW8Num8z0"/>
    <w:uiPriority w:val="99"/>
    <w:rsid w:val="009C5657"/>
    <w:rPr>
      <w:rFonts w:ascii="Symbol" w:hAnsi="Symbol"/>
      <w:sz w:val="20"/>
    </w:rPr>
  </w:style>
  <w:style w:type="character" w:customStyle="1" w:styleId="WW8Num8z1">
    <w:name w:val="WW8Num8z1"/>
    <w:uiPriority w:val="99"/>
    <w:rsid w:val="009C5657"/>
    <w:rPr>
      <w:rFonts w:ascii="Courier New" w:hAnsi="Courier New"/>
      <w:sz w:val="20"/>
    </w:rPr>
  </w:style>
  <w:style w:type="character" w:customStyle="1" w:styleId="WW8Num8z2">
    <w:name w:val="WW8Num8z2"/>
    <w:uiPriority w:val="99"/>
    <w:rsid w:val="009C5657"/>
    <w:rPr>
      <w:rFonts w:ascii="Wingdings" w:hAnsi="Wingdings"/>
      <w:sz w:val="20"/>
    </w:rPr>
  </w:style>
  <w:style w:type="character" w:customStyle="1" w:styleId="WW8Num9z0">
    <w:name w:val="WW8Num9z0"/>
    <w:uiPriority w:val="99"/>
    <w:rsid w:val="009C5657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9C5657"/>
    <w:rPr>
      <w:rFonts w:ascii="Symbol" w:hAnsi="Symbol"/>
      <w:sz w:val="20"/>
    </w:rPr>
  </w:style>
  <w:style w:type="character" w:customStyle="1" w:styleId="WW8Num10z1">
    <w:name w:val="WW8Num10z1"/>
    <w:uiPriority w:val="99"/>
    <w:rsid w:val="009C5657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9C5657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9C5657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9C5657"/>
    <w:rPr>
      <w:rFonts w:ascii="Wingdings" w:hAnsi="Wingdings"/>
      <w:sz w:val="20"/>
    </w:rPr>
  </w:style>
  <w:style w:type="character" w:customStyle="1" w:styleId="WW8Num13z0">
    <w:name w:val="WW8Num13z0"/>
    <w:uiPriority w:val="99"/>
    <w:rsid w:val="009C5657"/>
    <w:rPr>
      <w:rFonts w:ascii="Wingdings" w:hAnsi="Wingdings"/>
      <w:sz w:val="20"/>
    </w:rPr>
  </w:style>
  <w:style w:type="character" w:customStyle="1" w:styleId="WW8Num15z0">
    <w:name w:val="WW8Num15z0"/>
    <w:uiPriority w:val="99"/>
    <w:rsid w:val="009C5657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9C5657"/>
    <w:rPr>
      <w:rFonts w:ascii="Symbol" w:hAnsi="Symbol"/>
      <w:sz w:val="20"/>
    </w:rPr>
  </w:style>
  <w:style w:type="character" w:customStyle="1" w:styleId="WW8Num16z1">
    <w:name w:val="WW8Num16z1"/>
    <w:uiPriority w:val="99"/>
    <w:rsid w:val="009C5657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9C5657"/>
    <w:rPr>
      <w:rFonts w:ascii="Wingdings" w:hAnsi="Wingdings"/>
      <w:sz w:val="20"/>
    </w:rPr>
  </w:style>
  <w:style w:type="character" w:customStyle="1" w:styleId="WW8Num19z0">
    <w:name w:val="WW8Num19z0"/>
    <w:uiPriority w:val="99"/>
    <w:rsid w:val="009C5657"/>
    <w:rPr>
      <w:rFonts w:ascii="Symbol" w:hAnsi="Symbol"/>
      <w:sz w:val="20"/>
    </w:rPr>
  </w:style>
  <w:style w:type="character" w:customStyle="1" w:styleId="WW8Num19z1">
    <w:name w:val="WW8Num19z1"/>
    <w:uiPriority w:val="99"/>
    <w:rsid w:val="009C5657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9C5657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9C5657"/>
  </w:style>
  <w:style w:type="character" w:styleId="Hyperlink">
    <w:name w:val="Hyperlink"/>
    <w:basedOn w:val="1"/>
    <w:uiPriority w:val="99"/>
    <w:rsid w:val="009C5657"/>
    <w:rPr>
      <w:rFonts w:cs="Times New Roman"/>
      <w:color w:val="0857A6"/>
      <w:u w:val="single"/>
    </w:rPr>
  </w:style>
  <w:style w:type="character" w:customStyle="1" w:styleId="small1">
    <w:name w:val="small1"/>
    <w:basedOn w:val="1"/>
    <w:uiPriority w:val="99"/>
    <w:rsid w:val="009C5657"/>
    <w:rPr>
      <w:rFonts w:ascii="Verdana" w:hAnsi="Verdana" w:cs="Times New Roman"/>
      <w:color w:val="000000"/>
      <w:sz w:val="15"/>
      <w:szCs w:val="15"/>
      <w:u w:val="none"/>
      <w:shd w:val="clear" w:color="auto" w:fill="FFFFFF"/>
    </w:rPr>
  </w:style>
  <w:style w:type="character" w:styleId="Strong">
    <w:name w:val="Strong"/>
    <w:basedOn w:val="1"/>
    <w:uiPriority w:val="99"/>
    <w:qFormat/>
    <w:rsid w:val="009C5657"/>
    <w:rPr>
      <w:rFonts w:cs="Times New Roman"/>
      <w:b/>
      <w:bCs/>
    </w:rPr>
  </w:style>
  <w:style w:type="character" w:styleId="Emphasis">
    <w:name w:val="Emphasis"/>
    <w:basedOn w:val="1"/>
    <w:uiPriority w:val="99"/>
    <w:qFormat/>
    <w:rsid w:val="009C5657"/>
    <w:rPr>
      <w:rFonts w:cs="Times New Roman"/>
      <w:i/>
      <w:iCs/>
    </w:rPr>
  </w:style>
  <w:style w:type="character" w:customStyle="1" w:styleId="comminfo">
    <w:name w:val="comminfo"/>
    <w:basedOn w:val="1"/>
    <w:uiPriority w:val="99"/>
    <w:rsid w:val="009C5657"/>
    <w:rPr>
      <w:rFonts w:cs="Times New Roman"/>
    </w:rPr>
  </w:style>
  <w:style w:type="character" w:customStyle="1" w:styleId="report2">
    <w:name w:val="report2"/>
    <w:basedOn w:val="1"/>
    <w:uiPriority w:val="99"/>
    <w:rsid w:val="009C5657"/>
    <w:rPr>
      <w:rFonts w:cs="Times New Roman"/>
    </w:rPr>
  </w:style>
  <w:style w:type="character" w:customStyle="1" w:styleId="report3">
    <w:name w:val="report3"/>
    <w:basedOn w:val="1"/>
    <w:uiPriority w:val="99"/>
    <w:rsid w:val="009C5657"/>
    <w:rPr>
      <w:rFonts w:cs="Times New Roman"/>
    </w:rPr>
  </w:style>
  <w:style w:type="character" w:customStyle="1" w:styleId="report4">
    <w:name w:val="report4"/>
    <w:basedOn w:val="1"/>
    <w:uiPriority w:val="99"/>
    <w:rsid w:val="009C5657"/>
    <w:rPr>
      <w:rFonts w:cs="Times New Roman"/>
    </w:rPr>
  </w:style>
  <w:style w:type="character" w:customStyle="1" w:styleId="report5">
    <w:name w:val="report5"/>
    <w:basedOn w:val="1"/>
    <w:uiPriority w:val="99"/>
    <w:rsid w:val="009C5657"/>
    <w:rPr>
      <w:rFonts w:cs="Times New Roman"/>
    </w:rPr>
  </w:style>
  <w:style w:type="character" w:customStyle="1" w:styleId="report6">
    <w:name w:val="report6"/>
    <w:basedOn w:val="1"/>
    <w:uiPriority w:val="99"/>
    <w:rsid w:val="009C5657"/>
    <w:rPr>
      <w:rFonts w:cs="Times New Roman"/>
    </w:rPr>
  </w:style>
  <w:style w:type="character" w:customStyle="1" w:styleId="report7">
    <w:name w:val="report7"/>
    <w:basedOn w:val="1"/>
    <w:uiPriority w:val="99"/>
    <w:rsid w:val="009C5657"/>
    <w:rPr>
      <w:rFonts w:cs="Times New Roman"/>
    </w:rPr>
  </w:style>
  <w:style w:type="character" w:customStyle="1" w:styleId="report8">
    <w:name w:val="report8"/>
    <w:basedOn w:val="1"/>
    <w:uiPriority w:val="99"/>
    <w:rsid w:val="009C5657"/>
    <w:rPr>
      <w:rFonts w:cs="Times New Roman"/>
    </w:rPr>
  </w:style>
  <w:style w:type="character" w:customStyle="1" w:styleId="report9">
    <w:name w:val="report9"/>
    <w:basedOn w:val="1"/>
    <w:uiPriority w:val="99"/>
    <w:rsid w:val="009C5657"/>
    <w:rPr>
      <w:rFonts w:cs="Times New Roman"/>
    </w:rPr>
  </w:style>
  <w:style w:type="character" w:customStyle="1" w:styleId="report10">
    <w:name w:val="report10"/>
    <w:basedOn w:val="1"/>
    <w:uiPriority w:val="99"/>
    <w:rsid w:val="009C5657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9C5657"/>
    <w:rPr>
      <w:rFonts w:cs="Times New Roman"/>
    </w:rPr>
  </w:style>
  <w:style w:type="character" w:customStyle="1" w:styleId="val">
    <w:name w:val="val"/>
    <w:basedOn w:val="1"/>
    <w:uiPriority w:val="99"/>
    <w:rsid w:val="009C5657"/>
    <w:rPr>
      <w:rFonts w:cs="Times New Roman"/>
    </w:rPr>
  </w:style>
  <w:style w:type="character" w:customStyle="1" w:styleId="mrreadfromf">
    <w:name w:val="mr_read__fromf"/>
    <w:basedOn w:val="1"/>
    <w:uiPriority w:val="99"/>
    <w:rsid w:val="009C5657"/>
    <w:rPr>
      <w:rFonts w:cs="Times New Roman"/>
    </w:rPr>
  </w:style>
  <w:style w:type="character" w:customStyle="1" w:styleId="attachmentantivirusfiles-statustext">
    <w:name w:val="attachment__antivirus__files-status__text"/>
    <w:basedOn w:val="1"/>
    <w:uiPriority w:val="99"/>
    <w:rsid w:val="009C5657"/>
    <w:rPr>
      <w:rFonts w:cs="Times New Roman"/>
    </w:rPr>
  </w:style>
  <w:style w:type="character" w:customStyle="1" w:styleId="attachlistheadercount">
    <w:name w:val="attachlist__header__count"/>
    <w:basedOn w:val="1"/>
    <w:uiPriority w:val="99"/>
    <w:rsid w:val="009C5657"/>
    <w:rPr>
      <w:rFonts w:cs="Times New Roman"/>
    </w:rPr>
  </w:style>
  <w:style w:type="character" w:customStyle="1" w:styleId="b-share">
    <w:name w:val="b-share"/>
    <w:basedOn w:val="1"/>
    <w:uiPriority w:val="99"/>
    <w:rsid w:val="009C5657"/>
    <w:rPr>
      <w:rFonts w:cs="Times New Roman"/>
    </w:rPr>
  </w:style>
  <w:style w:type="character" w:customStyle="1" w:styleId="newsdate">
    <w:name w:val="news_date"/>
    <w:basedOn w:val="1"/>
    <w:uiPriority w:val="99"/>
    <w:rsid w:val="009C5657"/>
    <w:rPr>
      <w:rFonts w:cs="Times New Roman"/>
    </w:rPr>
  </w:style>
  <w:style w:type="character" w:customStyle="1" w:styleId="b-serp-urlitem">
    <w:name w:val="b-serp-url__item"/>
    <w:basedOn w:val="1"/>
    <w:uiPriority w:val="99"/>
    <w:rsid w:val="009C5657"/>
    <w:rPr>
      <w:rFonts w:cs="Times New Roman"/>
    </w:rPr>
  </w:style>
  <w:style w:type="character" w:customStyle="1" w:styleId="b-serp-urlmark">
    <w:name w:val="b-serp-url__mark"/>
    <w:basedOn w:val="1"/>
    <w:uiPriority w:val="99"/>
    <w:rsid w:val="009C5657"/>
    <w:rPr>
      <w:rFonts w:cs="Times New Roman"/>
    </w:rPr>
  </w:style>
  <w:style w:type="character" w:customStyle="1" w:styleId="b-serp-itemlinks-itemb-serp-itemlinks-saved">
    <w:name w:val="b-serp-item__links-item b-serp-item__links-saved"/>
    <w:basedOn w:val="1"/>
    <w:uiPriority w:val="99"/>
    <w:rsid w:val="009C5657"/>
    <w:rPr>
      <w:rFonts w:cs="Times New Roman"/>
    </w:rPr>
  </w:style>
  <w:style w:type="character" w:customStyle="1" w:styleId="b-serp-itemlinks-itemb-serp-itemlinks-more">
    <w:name w:val="b-serp-item__links-item b-serp-item__links-more"/>
    <w:basedOn w:val="1"/>
    <w:uiPriority w:val="99"/>
    <w:rsid w:val="009C5657"/>
    <w:rPr>
      <w:rFonts w:cs="Times New Roman"/>
    </w:rPr>
  </w:style>
  <w:style w:type="character" w:customStyle="1" w:styleId="b-serp-itemtextpassage">
    <w:name w:val="b-serp-item__text_passage"/>
    <w:basedOn w:val="1"/>
    <w:uiPriority w:val="99"/>
    <w:rsid w:val="009C5657"/>
    <w:rPr>
      <w:rFonts w:cs="Times New Roman"/>
    </w:rPr>
  </w:style>
  <w:style w:type="character" w:customStyle="1" w:styleId="dt">
    <w:name w:val="dt"/>
    <w:basedOn w:val="1"/>
    <w:uiPriority w:val="99"/>
    <w:rsid w:val="009C5657"/>
    <w:rPr>
      <w:rFonts w:cs="Times New Roman"/>
    </w:rPr>
  </w:style>
  <w:style w:type="character" w:customStyle="1" w:styleId="tags">
    <w:name w:val="tags"/>
    <w:basedOn w:val="1"/>
    <w:uiPriority w:val="99"/>
    <w:rsid w:val="009C5657"/>
    <w:rPr>
      <w:rFonts w:cs="Times New Roman"/>
    </w:rPr>
  </w:style>
  <w:style w:type="character" w:customStyle="1" w:styleId="zoomjs-showbig">
    <w:name w:val="zoom js-showbig"/>
    <w:basedOn w:val="1"/>
    <w:uiPriority w:val="99"/>
    <w:rsid w:val="009C5657"/>
    <w:rPr>
      <w:rFonts w:cs="Times New Roman"/>
    </w:rPr>
  </w:style>
  <w:style w:type="character" w:customStyle="1" w:styleId="editsection">
    <w:name w:val="editsection"/>
    <w:basedOn w:val="1"/>
    <w:uiPriority w:val="99"/>
    <w:rsid w:val="009C5657"/>
    <w:rPr>
      <w:rFonts w:cs="Times New Roman"/>
    </w:rPr>
  </w:style>
  <w:style w:type="character" w:styleId="FollowedHyperlink">
    <w:name w:val="FollowedHyperlink"/>
    <w:basedOn w:val="1"/>
    <w:uiPriority w:val="99"/>
    <w:rsid w:val="009C5657"/>
    <w:rPr>
      <w:rFonts w:cs="Times New Roman"/>
      <w:color w:val="0000FF"/>
      <w:u w:val="single"/>
    </w:rPr>
  </w:style>
  <w:style w:type="character" w:customStyle="1" w:styleId="noprint">
    <w:name w:val="noprint"/>
    <w:basedOn w:val="1"/>
    <w:uiPriority w:val="99"/>
    <w:rsid w:val="009C5657"/>
    <w:rPr>
      <w:rFonts w:cs="Times New Roman"/>
    </w:rPr>
  </w:style>
  <w:style w:type="character" w:customStyle="1" w:styleId="toctoggle">
    <w:name w:val="toctoggle"/>
    <w:basedOn w:val="1"/>
    <w:uiPriority w:val="99"/>
    <w:rsid w:val="009C5657"/>
    <w:rPr>
      <w:rFonts w:cs="Times New Roman"/>
    </w:rPr>
  </w:style>
  <w:style w:type="character" w:customStyle="1" w:styleId="tocnumber">
    <w:name w:val="tocnumber"/>
    <w:basedOn w:val="1"/>
    <w:uiPriority w:val="99"/>
    <w:rsid w:val="009C5657"/>
    <w:rPr>
      <w:rFonts w:cs="Times New Roman"/>
    </w:rPr>
  </w:style>
  <w:style w:type="character" w:customStyle="1" w:styleId="toctext">
    <w:name w:val="toctext"/>
    <w:basedOn w:val="1"/>
    <w:uiPriority w:val="99"/>
    <w:rsid w:val="009C5657"/>
    <w:rPr>
      <w:rFonts w:cs="Times New Roman"/>
    </w:rPr>
  </w:style>
  <w:style w:type="character" w:customStyle="1" w:styleId="mw-headline">
    <w:name w:val="mw-headline"/>
    <w:basedOn w:val="1"/>
    <w:uiPriority w:val="99"/>
    <w:rsid w:val="009C5657"/>
    <w:rPr>
      <w:rFonts w:cs="Times New Roman"/>
    </w:rPr>
  </w:style>
  <w:style w:type="character" w:styleId="HTMLCite">
    <w:name w:val="HTML Cite"/>
    <w:basedOn w:val="1"/>
    <w:uiPriority w:val="99"/>
    <w:rsid w:val="009C5657"/>
    <w:rPr>
      <w:rFonts w:cs="Times New Roman"/>
      <w:i/>
      <w:iCs/>
    </w:rPr>
  </w:style>
  <w:style w:type="character" w:customStyle="1" w:styleId="mw-cite-backlink">
    <w:name w:val="mw-cite-backlink"/>
    <w:basedOn w:val="1"/>
    <w:uiPriority w:val="99"/>
    <w:rsid w:val="009C5657"/>
    <w:rPr>
      <w:rFonts w:cs="Times New Roman"/>
    </w:rPr>
  </w:style>
  <w:style w:type="character" w:customStyle="1" w:styleId="reference-text">
    <w:name w:val="reference-text"/>
    <w:basedOn w:val="1"/>
    <w:uiPriority w:val="99"/>
    <w:rsid w:val="009C5657"/>
    <w:rPr>
      <w:rFonts w:cs="Times New Roman"/>
    </w:rPr>
  </w:style>
  <w:style w:type="character" w:customStyle="1" w:styleId="portal-box">
    <w:name w:val="portal-box"/>
    <w:basedOn w:val="1"/>
    <w:uiPriority w:val="99"/>
    <w:rsid w:val="009C5657"/>
    <w:rPr>
      <w:rFonts w:cs="Times New Roman"/>
    </w:rPr>
  </w:style>
  <w:style w:type="character" w:customStyle="1" w:styleId="wikicommons-ref">
    <w:name w:val="wikicommons-ref"/>
    <w:basedOn w:val="1"/>
    <w:uiPriority w:val="99"/>
    <w:rsid w:val="009C5657"/>
    <w:rPr>
      <w:rFonts w:cs="Times New Roman"/>
    </w:rPr>
  </w:style>
  <w:style w:type="character" w:customStyle="1" w:styleId="mw-editsection">
    <w:name w:val="mw-editsection"/>
    <w:basedOn w:val="1"/>
    <w:uiPriority w:val="99"/>
    <w:rsid w:val="009C5657"/>
    <w:rPr>
      <w:rFonts w:cs="Times New Roman"/>
    </w:rPr>
  </w:style>
  <w:style w:type="character" w:customStyle="1" w:styleId="wp-templatelink">
    <w:name w:val="wp-templatelink"/>
    <w:basedOn w:val="1"/>
    <w:uiPriority w:val="99"/>
    <w:rsid w:val="009C5657"/>
    <w:rPr>
      <w:rFonts w:cs="Times New Roman"/>
    </w:rPr>
  </w:style>
  <w:style w:type="character" w:customStyle="1" w:styleId="mw-editsection-bracket">
    <w:name w:val="mw-editsection-bracket"/>
    <w:basedOn w:val="1"/>
    <w:uiPriority w:val="99"/>
    <w:rsid w:val="009C5657"/>
    <w:rPr>
      <w:rFonts w:cs="Times New Roman"/>
    </w:rPr>
  </w:style>
  <w:style w:type="character" w:customStyle="1" w:styleId="apple-tab-span">
    <w:name w:val="apple-tab-span"/>
    <w:basedOn w:val="1"/>
    <w:uiPriority w:val="99"/>
    <w:rsid w:val="009C5657"/>
    <w:rPr>
      <w:rFonts w:cs="Times New Roman"/>
    </w:rPr>
  </w:style>
  <w:style w:type="character" w:customStyle="1" w:styleId="t">
    <w:name w:val="t"/>
    <w:basedOn w:val="1"/>
    <w:uiPriority w:val="99"/>
    <w:rsid w:val="009C5657"/>
    <w:rPr>
      <w:rFonts w:cs="Times New Roman"/>
    </w:rPr>
  </w:style>
  <w:style w:type="character" w:customStyle="1" w:styleId="f">
    <w:name w:val="f"/>
    <w:basedOn w:val="1"/>
    <w:uiPriority w:val="99"/>
    <w:rsid w:val="009C5657"/>
    <w:rPr>
      <w:rFonts w:cs="Times New Roman"/>
    </w:rPr>
  </w:style>
  <w:style w:type="character" w:customStyle="1" w:styleId="mw-editsectionmw-editsection-expanded">
    <w:name w:val="mw-editsection mw-editsection-expanded"/>
    <w:basedOn w:val="1"/>
    <w:uiPriority w:val="99"/>
    <w:rsid w:val="009C5657"/>
    <w:rPr>
      <w:rFonts w:cs="Times New Roman"/>
    </w:rPr>
  </w:style>
  <w:style w:type="character" w:customStyle="1" w:styleId="mw-editsection-divider">
    <w:name w:val="mw-editsection-divider"/>
    <w:basedOn w:val="1"/>
    <w:uiPriority w:val="99"/>
    <w:rsid w:val="009C5657"/>
    <w:rPr>
      <w:rFonts w:cs="Times New Roman"/>
    </w:rPr>
  </w:style>
  <w:style w:type="character" w:customStyle="1" w:styleId="header1">
    <w:name w:val="header1"/>
    <w:basedOn w:val="1"/>
    <w:uiPriority w:val="99"/>
    <w:rsid w:val="009C5657"/>
    <w:rPr>
      <w:rFonts w:cs="Times New Roman"/>
    </w:rPr>
  </w:style>
  <w:style w:type="character" w:customStyle="1" w:styleId="header2">
    <w:name w:val="header2"/>
    <w:basedOn w:val="1"/>
    <w:uiPriority w:val="99"/>
    <w:rsid w:val="009C5657"/>
    <w:rPr>
      <w:rFonts w:cs="Times New Roman"/>
    </w:rPr>
  </w:style>
  <w:style w:type="character" w:customStyle="1" w:styleId="b-letterfoottab">
    <w:name w:val="b-letter__foot__tab"/>
    <w:basedOn w:val="1"/>
    <w:uiPriority w:val="99"/>
    <w:rsid w:val="009C5657"/>
    <w:rPr>
      <w:rFonts w:cs="Times New Roman"/>
    </w:rPr>
  </w:style>
  <w:style w:type="character" w:customStyle="1" w:styleId="meta-prepmeta-prep-author">
    <w:name w:val="meta-prep meta-prep-author"/>
    <w:basedOn w:val="1"/>
    <w:uiPriority w:val="99"/>
    <w:rsid w:val="009C5657"/>
    <w:rPr>
      <w:rFonts w:cs="Times New Roman"/>
    </w:rPr>
  </w:style>
  <w:style w:type="character" w:customStyle="1" w:styleId="entry-date">
    <w:name w:val="entry-date"/>
    <w:basedOn w:val="1"/>
    <w:uiPriority w:val="99"/>
    <w:rsid w:val="009C5657"/>
    <w:rPr>
      <w:rFonts w:cs="Times New Roman"/>
    </w:rPr>
  </w:style>
  <w:style w:type="character" w:customStyle="1" w:styleId="meta-sep">
    <w:name w:val="meta-sep"/>
    <w:basedOn w:val="1"/>
    <w:uiPriority w:val="99"/>
    <w:rsid w:val="009C5657"/>
    <w:rPr>
      <w:rFonts w:cs="Times New Roman"/>
    </w:rPr>
  </w:style>
  <w:style w:type="character" w:customStyle="1" w:styleId="authorvcard">
    <w:name w:val="author vcard"/>
    <w:basedOn w:val="1"/>
    <w:uiPriority w:val="99"/>
    <w:rsid w:val="009C5657"/>
    <w:rPr>
      <w:rFonts w:cs="Times New Roman"/>
    </w:rPr>
  </w:style>
  <w:style w:type="character" w:customStyle="1" w:styleId="yiv1170153791taglinks">
    <w:name w:val="yiv1170153791taglinks"/>
    <w:basedOn w:val="1"/>
    <w:uiPriority w:val="99"/>
    <w:rsid w:val="009C5657"/>
    <w:rPr>
      <w:rFonts w:cs="Times New Roman"/>
    </w:rPr>
  </w:style>
  <w:style w:type="character" w:customStyle="1" w:styleId="yiv1170153791b-share">
    <w:name w:val="yiv1170153791b-share"/>
    <w:basedOn w:val="1"/>
    <w:uiPriority w:val="99"/>
    <w:rsid w:val="009C5657"/>
    <w:rPr>
      <w:rFonts w:cs="Times New Roman"/>
    </w:rPr>
  </w:style>
  <w:style w:type="character" w:customStyle="1" w:styleId="c-paramsdate">
    <w:name w:val="c-params__date"/>
    <w:basedOn w:val="1"/>
    <w:uiPriority w:val="99"/>
    <w:rsid w:val="009C5657"/>
    <w:rPr>
      <w:rFonts w:cs="Times New Roman"/>
    </w:rPr>
  </w:style>
  <w:style w:type="character" w:customStyle="1" w:styleId="c-paramsitem">
    <w:name w:val="c-params__item"/>
    <w:basedOn w:val="1"/>
    <w:uiPriority w:val="99"/>
    <w:rsid w:val="009C5657"/>
    <w:rPr>
      <w:rFonts w:cs="Times New Roman"/>
    </w:rPr>
  </w:style>
  <w:style w:type="character" w:customStyle="1" w:styleId="b-letterheadpriorityiconb-letterheadpriorityiconhigh">
    <w:name w:val="b-letter__head__priority__icon b-letter__head__priority__icon_high"/>
    <w:basedOn w:val="1"/>
    <w:uiPriority w:val="99"/>
    <w:rsid w:val="009C5657"/>
    <w:rPr>
      <w:rFonts w:cs="Times New Roman"/>
    </w:rPr>
  </w:style>
  <w:style w:type="character" w:customStyle="1" w:styleId="flagicon">
    <w:name w:val="flagicon"/>
    <w:basedOn w:val="1"/>
    <w:uiPriority w:val="99"/>
    <w:rsid w:val="009C5657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9C565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C5657"/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9C5657"/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9C565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9C5657"/>
    <w:pPr>
      <w:suppressLineNumbers/>
    </w:pPr>
    <w:rPr>
      <w:rFonts w:ascii="Arial" w:hAnsi="Arial" w:cs="Tahoma"/>
    </w:rPr>
  </w:style>
  <w:style w:type="paragraph" w:styleId="NormalWeb">
    <w:name w:val="Normal (Web)"/>
    <w:basedOn w:val="Normal"/>
    <w:uiPriority w:val="99"/>
    <w:rsid w:val="009C5657"/>
    <w:pPr>
      <w:spacing w:before="280" w:after="280"/>
    </w:pPr>
  </w:style>
  <w:style w:type="paragraph" w:customStyle="1" w:styleId="15">
    <w:name w:val="Заголовок 15"/>
    <w:basedOn w:val="Normal"/>
    <w:uiPriority w:val="99"/>
    <w:rsid w:val="009C5657"/>
    <w:pPr>
      <w:spacing w:before="90"/>
    </w:pPr>
    <w:rPr>
      <w:rFonts w:ascii="Arial" w:hAnsi="Arial" w:cs="Arial"/>
      <w:b/>
      <w:bCs/>
      <w:color w:val="003073"/>
      <w:kern w:val="1"/>
      <w:sz w:val="26"/>
      <w:szCs w:val="26"/>
    </w:rPr>
  </w:style>
  <w:style w:type="paragraph" w:customStyle="1" w:styleId="subhead">
    <w:name w:val="subhead"/>
    <w:basedOn w:val="Normal"/>
    <w:uiPriority w:val="99"/>
    <w:rsid w:val="009C5657"/>
    <w:pPr>
      <w:spacing w:before="280" w:after="280"/>
    </w:pPr>
    <w:rPr>
      <w:color w:val="666666"/>
    </w:rPr>
  </w:style>
  <w:style w:type="paragraph" w:styleId="z-TopofForm">
    <w:name w:val="HTML Top of Form"/>
    <w:basedOn w:val="Normal"/>
    <w:next w:val="Normal"/>
    <w:link w:val="z-TopofFormChar"/>
    <w:uiPriority w:val="99"/>
    <w:rsid w:val="009C5657"/>
    <w:pPr>
      <w:pBdr>
        <w:bottom w:val="single" w:sz="4" w:space="1" w:color="000000"/>
      </w:pBdr>
      <w:jc w:val="center"/>
    </w:pPr>
    <w:rPr>
      <w:rFonts w:ascii="Arial" w:eastAsia="SimSu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hAnsi="Arial" w:cs="Arial"/>
      <w:vanish/>
      <w:sz w:val="16"/>
      <w:szCs w:val="16"/>
      <w:lang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9C5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msolistparagraph0">
    <w:name w:val="msolistparagraph"/>
    <w:basedOn w:val="Normal"/>
    <w:uiPriority w:val="99"/>
    <w:rsid w:val="009C5657"/>
    <w:pPr>
      <w:spacing w:before="280" w:after="280"/>
    </w:pPr>
    <w:rPr>
      <w:rFonts w:eastAsia="SimSun"/>
    </w:rPr>
  </w:style>
  <w:style w:type="paragraph" w:styleId="EndnoteText">
    <w:name w:val="endnote text"/>
    <w:basedOn w:val="Normal"/>
    <w:link w:val="EndnoteTextChar"/>
    <w:uiPriority w:val="99"/>
    <w:rsid w:val="009C5657"/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a0">
    <w:name w:val="Содержимое таблицы"/>
    <w:basedOn w:val="Normal"/>
    <w:uiPriority w:val="99"/>
    <w:rsid w:val="009C5657"/>
    <w:pPr>
      <w:suppressLineNumbers/>
    </w:pPr>
  </w:style>
  <w:style w:type="paragraph" w:customStyle="1" w:styleId="a1">
    <w:name w:val="Заголовок таблицы"/>
    <w:basedOn w:val="a0"/>
    <w:uiPriority w:val="99"/>
    <w:rsid w:val="009C5657"/>
    <w:pPr>
      <w:jc w:val="center"/>
    </w:pPr>
    <w:rPr>
      <w:b/>
      <w:bCs/>
    </w:rPr>
  </w:style>
  <w:style w:type="paragraph" w:customStyle="1" w:styleId="a2">
    <w:name w:val="Содержимое врезки"/>
    <w:basedOn w:val="BodyText"/>
    <w:uiPriority w:val="99"/>
    <w:rsid w:val="009C5657"/>
  </w:style>
  <w:style w:type="paragraph" w:customStyle="1" w:styleId="12">
    <w:name w:val="Без интервала1"/>
    <w:uiPriority w:val="99"/>
    <w:rsid w:val="005C64BB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7F7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7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7578"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3360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7571"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7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7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7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7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7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07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361</Words>
  <Characters>2050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8</cp:revision>
  <cp:lastPrinted>2016-11-25T20:12:00Z</cp:lastPrinted>
  <dcterms:created xsi:type="dcterms:W3CDTF">2018-07-31T12:38:00Z</dcterms:created>
  <dcterms:modified xsi:type="dcterms:W3CDTF">2018-08-17T15:41:00Z</dcterms:modified>
</cp:coreProperties>
</file>